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Pr>
        <w:ind w:right="-1"/>
        <w:jc w:val="center"/>
        <w:rPr>
          <w:bCs/>
        </w:rPr>
      </w:pPr>
    </w:p>
    <w:p w:rsidR="00FE38F5" w:rsidRPr="00FE38F5" w:rsidRDefault="00FE38F5" w:rsidP="00FE38F5">
      <w:pPr>
        <w:ind w:right="-1"/>
        <w:jc w:val="center"/>
        <w:rPr>
          <w:bCs/>
        </w:rPr>
      </w:pPr>
    </w:p>
    <w:p w:rsidR="00FE38F5" w:rsidRPr="00FE38F5" w:rsidRDefault="00FE38F5" w:rsidP="00FE38F5">
      <w:pPr>
        <w:jc w:val="center"/>
        <w:rPr>
          <w:b/>
        </w:rPr>
      </w:pPr>
      <w:r w:rsidRPr="00FE38F5">
        <w:rPr>
          <w:b/>
        </w:rPr>
        <w:t>Типовая форма</w:t>
      </w:r>
    </w:p>
    <w:p w:rsidR="00FE38F5" w:rsidRPr="00FE38F5" w:rsidRDefault="00FE38F5" w:rsidP="00FE38F5">
      <w:pPr>
        <w:jc w:val="center"/>
        <w:rPr>
          <w:b/>
        </w:rPr>
      </w:pPr>
      <w:r w:rsidRPr="00FE38F5">
        <w:rPr>
          <w:b/>
        </w:rPr>
        <w:t>опросного листа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AD4AC0" w:rsidP="001D0F56">
            <w:pPr>
              <w:jc w:val="both"/>
              <w:rPr>
                <w:sz w:val="24"/>
                <w:szCs w:val="24"/>
              </w:rPr>
            </w:pPr>
            <w:r w:rsidRPr="006A787A">
              <w:rPr>
                <w:sz w:val="24"/>
                <w:szCs w:val="24"/>
              </w:rPr>
              <w:t>______________________________________________________________________________</w:t>
            </w:r>
          </w:p>
          <w:p w:rsidR="00AD4AC0" w:rsidRPr="006A787A" w:rsidRDefault="00AD4AC0" w:rsidP="001D0F56">
            <w:pPr>
              <w:jc w:val="center"/>
              <w:rPr>
                <w:sz w:val="20"/>
                <w:szCs w:val="20"/>
              </w:rPr>
            </w:pPr>
            <w:r w:rsidRPr="006A787A">
              <w:rPr>
                <w:sz w:val="20"/>
                <w:szCs w:val="20"/>
              </w:rPr>
              <w:t>(наименование проекта муниципального  нормативного правового акта)</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6A787A" w:rsidRDefault="00AD4AC0" w:rsidP="001D0F56">
            <w:pPr>
              <w:jc w:val="both"/>
              <w:rPr>
                <w:sz w:val="24"/>
                <w:szCs w:val="24"/>
              </w:rPr>
            </w:pPr>
            <w:r w:rsidRPr="006A787A">
              <w:rPr>
                <w:sz w:val="24"/>
                <w:szCs w:val="24"/>
              </w:rPr>
              <w:t>______________________________________________________________________________</w:t>
            </w:r>
          </w:p>
          <w:p w:rsidR="00AD4AC0" w:rsidRPr="006A787A" w:rsidRDefault="00AD4AC0" w:rsidP="001D0F56">
            <w:pPr>
              <w:jc w:val="center"/>
              <w:rPr>
                <w:sz w:val="20"/>
                <w:szCs w:val="20"/>
              </w:rPr>
            </w:pPr>
            <w:r w:rsidRPr="006A787A">
              <w:rPr>
                <w:sz w:val="20"/>
                <w:szCs w:val="20"/>
              </w:rPr>
              <w:t>(адрес электронной почты ответственного работника)</w:t>
            </w:r>
          </w:p>
          <w:p w:rsidR="00AD4AC0" w:rsidRPr="006A787A" w:rsidRDefault="00AD4AC0" w:rsidP="001D0F56">
            <w:pPr>
              <w:jc w:val="both"/>
              <w:rPr>
                <w:i/>
                <w:sz w:val="20"/>
                <w:szCs w:val="20"/>
              </w:rPr>
            </w:pPr>
            <w:r w:rsidRPr="006A787A">
              <w:rPr>
                <w:sz w:val="24"/>
                <w:szCs w:val="24"/>
              </w:rPr>
              <w:t>не позднее  «_____» ________ 20_____года.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7. Считаете ли Вы, что предлагаемые нормы не соответствуют или противоречат иным </w:t>
            </w:r>
            <w:r w:rsidRPr="006A787A">
              <w:rPr>
                <w:i/>
                <w:sz w:val="24"/>
                <w:szCs w:val="24"/>
              </w:rPr>
              <w:lastRenderedPageBreak/>
              <w:t>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 xml:space="preserve">ванно затрудняют ведение предпринимательской и инвестиционной деятельности? </w:t>
            </w:r>
            <w:proofErr w:type="gramStart"/>
            <w:r w:rsidRPr="006A787A">
              <w:rPr>
                <w:i/>
                <w:sz w:val="24"/>
                <w:szCs w:val="24"/>
              </w:rPr>
              <w:t>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D7" w:rsidRDefault="00951FD7">
      <w:r>
        <w:separator/>
      </w:r>
    </w:p>
  </w:endnote>
  <w:endnote w:type="continuationSeparator" w:id="0">
    <w:p w:rsidR="00951FD7" w:rsidRDefault="00951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D7" w:rsidRDefault="00951FD7">
      <w:r>
        <w:separator/>
      </w:r>
    </w:p>
  </w:footnote>
  <w:footnote w:type="continuationSeparator" w:id="0">
    <w:p w:rsidR="00951FD7" w:rsidRDefault="00951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A82668">
        <w:pPr>
          <w:pStyle w:val="a4"/>
          <w:jc w:val="center"/>
        </w:pPr>
        <w:fldSimple w:instr="PAGE   \* MERGEFORMAT">
          <w:r w:rsidR="00AD4AC0">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9185-9980-476C-AC53-EFFBF8A1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2018-07-06T10:39:00Z</dcterms:created>
  <dcterms:modified xsi:type="dcterms:W3CDTF">2018-07-06T10:39:00Z</dcterms:modified>
</cp:coreProperties>
</file>